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3332" w:type="dxa"/>
        <w:tblLook w:val="04A0" w:firstRow="1" w:lastRow="0" w:firstColumn="1" w:lastColumn="0" w:noHBand="0" w:noVBand="1"/>
      </w:tblPr>
      <w:tblGrid>
        <w:gridCol w:w="3332"/>
      </w:tblGrid>
      <w:tr w:rsidR="00D444AB" w:rsidRPr="00D444AB" w14:paraId="72DA86D7" w14:textId="77777777" w:rsidTr="00D444AB">
        <w:tc>
          <w:tcPr>
            <w:tcW w:w="3332" w:type="dxa"/>
            <w:shd w:val="clear" w:color="auto" w:fill="auto"/>
          </w:tcPr>
          <w:p w14:paraId="102CA474" w14:textId="77777777" w:rsidR="00D444AB" w:rsidRPr="00D444AB" w:rsidRDefault="00D444AB" w:rsidP="00760EA9">
            <w:pPr>
              <w:pStyle w:val="NoSpacing"/>
              <w:rPr>
                <w:rFonts w:ascii="Arial" w:hAnsi="Arial" w:cs="Arial"/>
                <w:noProof/>
                <w:lang w:eastAsia="hr-HR"/>
              </w:rPr>
            </w:pPr>
            <w:r w:rsidRPr="00D444AB">
              <w:rPr>
                <w:rFonts w:ascii="Arial" w:hAnsi="Arial" w:cs="Arial"/>
                <w:noProof/>
                <w:lang w:eastAsia="hr-HR"/>
              </w:rPr>
              <w:t xml:space="preserve">          </w:t>
            </w:r>
          </w:p>
          <w:p w14:paraId="1BADBA8D" w14:textId="309335D8" w:rsidR="00D444AB" w:rsidRPr="00D444AB" w:rsidRDefault="00D444AB" w:rsidP="00760EA9">
            <w:pPr>
              <w:pStyle w:val="NoSpacing"/>
              <w:rPr>
                <w:rFonts w:ascii="Arial" w:hAnsi="Arial" w:cs="Arial"/>
              </w:rPr>
            </w:pPr>
            <w:r w:rsidRPr="00D444AB">
              <w:rPr>
                <w:rFonts w:ascii="Arial" w:hAnsi="Arial" w:cs="Arial"/>
                <w:noProof/>
                <w:lang w:eastAsia="hr-HR"/>
              </w:rPr>
              <w:t xml:space="preserve">                 </w:t>
            </w:r>
            <w:r w:rsidRPr="00D444AB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3F763173" wp14:editId="46E3E9F5">
                  <wp:extent cx="438150" cy="514350"/>
                  <wp:effectExtent l="0" t="0" r="0" b="0"/>
                  <wp:docPr id="2" name="Slika 2" descr="6111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6111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4AB" w:rsidRPr="00D444AB" w14:paraId="45A37F06" w14:textId="77777777" w:rsidTr="00D444AB">
        <w:tc>
          <w:tcPr>
            <w:tcW w:w="3332" w:type="dxa"/>
            <w:shd w:val="clear" w:color="auto" w:fill="auto"/>
          </w:tcPr>
          <w:p w14:paraId="451B5BF4" w14:textId="77777777" w:rsidR="00D444AB" w:rsidRPr="00D444AB" w:rsidRDefault="00D444AB" w:rsidP="00760EA9">
            <w:pPr>
              <w:pStyle w:val="NoSpacing"/>
              <w:rPr>
                <w:rFonts w:ascii="Arial" w:hAnsi="Arial" w:cs="Arial"/>
                <w:b/>
              </w:rPr>
            </w:pPr>
            <w:r w:rsidRPr="00D444AB">
              <w:rPr>
                <w:rFonts w:ascii="Arial" w:hAnsi="Arial" w:cs="Arial"/>
                <w:b/>
              </w:rPr>
              <w:t>REPUBLIKA HRVATSKA</w:t>
            </w:r>
          </w:p>
        </w:tc>
      </w:tr>
      <w:tr w:rsidR="00D444AB" w:rsidRPr="00D444AB" w14:paraId="1DFE595C" w14:textId="77777777" w:rsidTr="00D444AB">
        <w:tc>
          <w:tcPr>
            <w:tcW w:w="3332" w:type="dxa"/>
            <w:shd w:val="clear" w:color="auto" w:fill="auto"/>
          </w:tcPr>
          <w:p w14:paraId="2C4CEBC9" w14:textId="77777777" w:rsidR="00D444AB" w:rsidRPr="00D444AB" w:rsidRDefault="00D444AB" w:rsidP="00760EA9">
            <w:pPr>
              <w:pStyle w:val="NoSpacing"/>
              <w:rPr>
                <w:rFonts w:ascii="Arial" w:hAnsi="Arial" w:cs="Arial"/>
                <w:b/>
              </w:rPr>
            </w:pPr>
            <w:r w:rsidRPr="00D444AB">
              <w:rPr>
                <w:rFonts w:ascii="Arial" w:hAnsi="Arial" w:cs="Arial"/>
                <w:b/>
              </w:rPr>
              <w:t>KARLOVAČKA ŽUPANIJA</w:t>
            </w:r>
          </w:p>
        </w:tc>
      </w:tr>
      <w:tr w:rsidR="00D444AB" w:rsidRPr="00D444AB" w14:paraId="20093A6C" w14:textId="77777777" w:rsidTr="00D444AB">
        <w:tc>
          <w:tcPr>
            <w:tcW w:w="3332" w:type="dxa"/>
            <w:shd w:val="clear" w:color="auto" w:fill="auto"/>
          </w:tcPr>
          <w:p w14:paraId="41B6E202" w14:textId="56680BC6" w:rsidR="00D444AB" w:rsidRPr="00D444AB" w:rsidRDefault="00D444AB" w:rsidP="00760EA9">
            <w:pPr>
              <w:pStyle w:val="NoSpacing"/>
              <w:rPr>
                <w:rFonts w:ascii="Arial" w:hAnsi="Arial" w:cs="Arial"/>
                <w:b/>
              </w:rPr>
            </w:pPr>
            <w:r w:rsidRPr="00D444AB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3453DC06" wp14:editId="004E498B">
                  <wp:extent cx="257175" cy="3143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4AB">
              <w:rPr>
                <w:rFonts w:ascii="Arial" w:hAnsi="Arial" w:cs="Arial"/>
              </w:rPr>
              <w:t xml:space="preserve"> </w:t>
            </w:r>
            <w:r w:rsidRPr="00D444AB">
              <w:rPr>
                <w:rFonts w:ascii="Arial" w:hAnsi="Arial" w:cs="Arial"/>
                <w:b/>
              </w:rPr>
              <w:t>OPĆINA LASINJA</w:t>
            </w:r>
          </w:p>
        </w:tc>
      </w:tr>
      <w:tr w:rsidR="00D444AB" w:rsidRPr="00D444AB" w14:paraId="006460B1" w14:textId="77777777" w:rsidTr="00D444AB">
        <w:tc>
          <w:tcPr>
            <w:tcW w:w="3332" w:type="dxa"/>
            <w:shd w:val="clear" w:color="auto" w:fill="auto"/>
          </w:tcPr>
          <w:p w14:paraId="1D1316F4" w14:textId="77777777" w:rsidR="00D444AB" w:rsidRPr="00D444AB" w:rsidRDefault="00D444AB" w:rsidP="00760EA9">
            <w:pPr>
              <w:pStyle w:val="NoSpacing"/>
              <w:rPr>
                <w:rFonts w:ascii="Arial" w:hAnsi="Arial" w:cs="Arial"/>
              </w:rPr>
            </w:pPr>
            <w:r w:rsidRPr="00D444AB">
              <w:rPr>
                <w:rFonts w:ascii="Arial" w:hAnsi="Arial" w:cs="Arial"/>
              </w:rPr>
              <w:t xml:space="preserve">    </w:t>
            </w:r>
            <w:r w:rsidRPr="00D444AB">
              <w:rPr>
                <w:rFonts w:ascii="Arial" w:hAnsi="Arial" w:cs="Arial"/>
                <w:b/>
              </w:rPr>
              <w:t xml:space="preserve">OPĆINSKI NAČELNIK      </w:t>
            </w:r>
          </w:p>
        </w:tc>
      </w:tr>
    </w:tbl>
    <w:p w14:paraId="2A0F2BF0" w14:textId="77777777" w:rsidR="00D444AB" w:rsidRPr="00D444AB" w:rsidRDefault="00D444AB" w:rsidP="00D444AB">
      <w:pPr>
        <w:spacing w:after="0"/>
        <w:rPr>
          <w:rFonts w:ascii="Arial" w:hAnsi="Arial" w:cs="Arial"/>
        </w:rPr>
      </w:pPr>
    </w:p>
    <w:p w14:paraId="53F75FD2" w14:textId="19CD3656" w:rsidR="00D444AB" w:rsidRPr="00D444AB" w:rsidRDefault="00D444AB" w:rsidP="00D444AB">
      <w:pPr>
        <w:spacing w:after="0"/>
        <w:rPr>
          <w:rFonts w:ascii="Arial" w:hAnsi="Arial" w:cs="Arial"/>
        </w:rPr>
      </w:pPr>
      <w:r w:rsidRPr="00D444AB">
        <w:rPr>
          <w:rFonts w:ascii="Arial" w:hAnsi="Arial" w:cs="Arial"/>
        </w:rPr>
        <w:t xml:space="preserve">KLASA: </w:t>
      </w:r>
      <w:r w:rsidR="00C84074">
        <w:rPr>
          <w:rFonts w:ascii="Arial" w:hAnsi="Arial" w:cs="Arial"/>
        </w:rPr>
        <w:t>350-02/22-01/3</w:t>
      </w:r>
    </w:p>
    <w:p w14:paraId="7E0780E8" w14:textId="0060CABC" w:rsidR="00D444AB" w:rsidRPr="00D444AB" w:rsidRDefault="00D444AB" w:rsidP="00D444AB">
      <w:pPr>
        <w:rPr>
          <w:rFonts w:ascii="Arial" w:hAnsi="Arial" w:cs="Arial"/>
        </w:rPr>
      </w:pPr>
      <w:r w:rsidRPr="00D444AB">
        <w:rPr>
          <w:rFonts w:ascii="Arial" w:hAnsi="Arial" w:cs="Arial"/>
        </w:rPr>
        <w:t>URBROJ: 2133</w:t>
      </w:r>
      <w:r w:rsidR="002260CA">
        <w:rPr>
          <w:rFonts w:ascii="Arial" w:hAnsi="Arial" w:cs="Arial"/>
        </w:rPr>
        <w:t>-</w:t>
      </w:r>
      <w:r w:rsidRPr="00D444AB">
        <w:rPr>
          <w:rFonts w:ascii="Arial" w:hAnsi="Arial" w:cs="Arial"/>
        </w:rPr>
        <w:t>19-2-2</w:t>
      </w:r>
      <w:r w:rsidR="002260CA">
        <w:rPr>
          <w:rFonts w:ascii="Arial" w:hAnsi="Arial" w:cs="Arial"/>
        </w:rPr>
        <w:t>2</w:t>
      </w:r>
      <w:r w:rsidRPr="00D444AB">
        <w:rPr>
          <w:rFonts w:ascii="Arial" w:hAnsi="Arial" w:cs="Arial"/>
        </w:rPr>
        <w:t>-</w:t>
      </w:r>
      <w:r w:rsidR="00F034F3">
        <w:rPr>
          <w:rFonts w:ascii="Arial" w:hAnsi="Arial" w:cs="Arial"/>
        </w:rPr>
        <w:t>6</w:t>
      </w:r>
    </w:p>
    <w:p w14:paraId="28A89F2A" w14:textId="36DBD8C9" w:rsidR="00C526A2" w:rsidRPr="00D444AB" w:rsidRDefault="00D444AB" w:rsidP="00D444AB">
      <w:pPr>
        <w:suppressAutoHyphens w:val="0"/>
        <w:spacing w:after="160"/>
        <w:rPr>
          <w:rFonts w:ascii="Arial" w:hAnsi="Arial" w:cs="Arial"/>
        </w:rPr>
      </w:pPr>
      <w:r w:rsidRPr="00D444AB">
        <w:rPr>
          <w:rFonts w:ascii="Arial" w:hAnsi="Arial" w:cs="Arial"/>
        </w:rPr>
        <w:t xml:space="preserve">Lasinja, </w:t>
      </w:r>
      <w:r w:rsidR="00F034F3">
        <w:rPr>
          <w:rFonts w:ascii="Arial" w:hAnsi="Arial" w:cs="Arial"/>
        </w:rPr>
        <w:t>10</w:t>
      </w:r>
      <w:r w:rsidRPr="00D444AB">
        <w:rPr>
          <w:rFonts w:ascii="Arial" w:hAnsi="Arial" w:cs="Arial"/>
        </w:rPr>
        <w:t>.</w:t>
      </w:r>
      <w:r w:rsidR="00246DA0">
        <w:rPr>
          <w:rFonts w:ascii="Arial" w:hAnsi="Arial" w:cs="Arial"/>
        </w:rPr>
        <w:t>lipnja</w:t>
      </w:r>
      <w:r w:rsidRPr="00D444AB">
        <w:rPr>
          <w:rFonts w:ascii="Arial" w:hAnsi="Arial" w:cs="Arial"/>
        </w:rPr>
        <w:t xml:space="preserve"> 202</w:t>
      </w:r>
      <w:r w:rsidR="00246DA0">
        <w:rPr>
          <w:rFonts w:ascii="Arial" w:hAnsi="Arial" w:cs="Arial"/>
        </w:rPr>
        <w:t>2.</w:t>
      </w:r>
    </w:p>
    <w:p w14:paraId="75991E3F" w14:textId="77777777" w:rsidR="00D444AB" w:rsidRPr="00D444AB" w:rsidRDefault="00D444AB" w:rsidP="00D444AB">
      <w:pPr>
        <w:suppressAutoHyphens w:val="0"/>
        <w:spacing w:after="160"/>
        <w:rPr>
          <w:rFonts w:ascii="Arial" w:hAnsi="Arial" w:cs="Arial"/>
          <w:kern w:val="0"/>
          <w:lang w:eastAsia="en-US"/>
        </w:rPr>
      </w:pPr>
    </w:p>
    <w:p w14:paraId="67EED37D" w14:textId="2762197C" w:rsidR="00C526A2" w:rsidRDefault="00C526A2" w:rsidP="00C526A2">
      <w:pPr>
        <w:suppressAutoHyphens w:val="0"/>
        <w:spacing w:after="160"/>
        <w:ind w:firstLine="708"/>
        <w:jc w:val="both"/>
        <w:rPr>
          <w:rFonts w:ascii="Arial" w:hAnsi="Arial" w:cs="Arial"/>
          <w:kern w:val="0"/>
          <w:lang w:eastAsia="en-US"/>
        </w:rPr>
      </w:pPr>
      <w:r w:rsidRPr="00D444AB">
        <w:rPr>
          <w:rFonts w:ascii="Arial" w:hAnsi="Arial" w:cs="Arial"/>
          <w:kern w:val="0"/>
          <w:lang w:eastAsia="en-US"/>
        </w:rPr>
        <w:t xml:space="preserve">Na temelju </w:t>
      </w:r>
      <w:r w:rsidR="00F034F3">
        <w:rPr>
          <w:rFonts w:ascii="Arial" w:hAnsi="Arial" w:cs="Arial"/>
          <w:kern w:val="0"/>
          <w:lang w:eastAsia="en-US"/>
        </w:rPr>
        <w:t>članka 88. Zakona o prostornom uređenju („Narodne novine“ broj 153/13, 65/17, 114/18, 39/19 i 98/19), Općina Lasinja, daje</w:t>
      </w:r>
    </w:p>
    <w:p w14:paraId="745D4E24" w14:textId="77777777" w:rsidR="00D444AB" w:rsidRPr="00D444AB" w:rsidRDefault="00D444AB" w:rsidP="00C526A2">
      <w:pPr>
        <w:suppressAutoHyphens w:val="0"/>
        <w:spacing w:after="160"/>
        <w:ind w:firstLine="708"/>
        <w:jc w:val="both"/>
        <w:rPr>
          <w:rFonts w:ascii="Arial" w:hAnsi="Arial" w:cs="Arial"/>
          <w:kern w:val="0"/>
          <w:lang w:eastAsia="en-US"/>
        </w:rPr>
      </w:pPr>
    </w:p>
    <w:p w14:paraId="63B50BAA" w14:textId="77777777" w:rsidR="00F034F3" w:rsidRDefault="00F034F3" w:rsidP="00C526A2">
      <w:pPr>
        <w:suppressAutoHyphens w:val="0"/>
        <w:spacing w:after="0"/>
        <w:jc w:val="center"/>
        <w:rPr>
          <w:rFonts w:ascii="Arial" w:hAnsi="Arial" w:cs="Arial"/>
          <w:b/>
          <w:bCs/>
          <w:kern w:val="0"/>
          <w:lang w:eastAsia="en-US"/>
        </w:rPr>
      </w:pPr>
      <w:r>
        <w:rPr>
          <w:rFonts w:ascii="Arial" w:hAnsi="Arial" w:cs="Arial"/>
          <w:b/>
          <w:bCs/>
          <w:kern w:val="0"/>
          <w:lang w:eastAsia="en-US"/>
        </w:rPr>
        <w:t>OBAVIJEST</w:t>
      </w:r>
    </w:p>
    <w:p w14:paraId="5002851D" w14:textId="77777777" w:rsidR="00F034F3" w:rsidRDefault="00F034F3" w:rsidP="00C526A2">
      <w:pPr>
        <w:suppressAutoHyphens w:val="0"/>
        <w:spacing w:after="0"/>
        <w:jc w:val="center"/>
        <w:rPr>
          <w:rFonts w:ascii="Arial" w:hAnsi="Arial" w:cs="Arial"/>
          <w:b/>
          <w:bCs/>
          <w:kern w:val="0"/>
          <w:lang w:eastAsia="en-US"/>
        </w:rPr>
      </w:pPr>
    </w:p>
    <w:p w14:paraId="0FC7E073" w14:textId="77777777" w:rsidR="00D52A52" w:rsidRDefault="00F034F3" w:rsidP="00C526A2">
      <w:pPr>
        <w:suppressAutoHyphens w:val="0"/>
        <w:spacing w:after="0"/>
        <w:jc w:val="center"/>
        <w:rPr>
          <w:rFonts w:ascii="Arial" w:hAnsi="Arial" w:cs="Arial"/>
          <w:b/>
          <w:bCs/>
          <w:kern w:val="0"/>
          <w:lang w:eastAsia="en-US"/>
        </w:rPr>
      </w:pPr>
      <w:r>
        <w:rPr>
          <w:rFonts w:ascii="Arial" w:hAnsi="Arial" w:cs="Arial"/>
          <w:b/>
          <w:bCs/>
          <w:kern w:val="0"/>
          <w:lang w:eastAsia="en-US"/>
        </w:rPr>
        <w:t xml:space="preserve">o izradi Urbanističkog plana uređenja gospodarske, ugostiteljsko-turističke </w:t>
      </w:r>
    </w:p>
    <w:p w14:paraId="50345C51" w14:textId="4086D5E1" w:rsidR="00C526A2" w:rsidRPr="00D444AB" w:rsidRDefault="00F034F3" w:rsidP="00C526A2">
      <w:pPr>
        <w:suppressAutoHyphens w:val="0"/>
        <w:spacing w:after="0"/>
        <w:jc w:val="center"/>
        <w:rPr>
          <w:rFonts w:ascii="Arial" w:hAnsi="Arial" w:cs="Arial"/>
          <w:b/>
          <w:bCs/>
          <w:kern w:val="0"/>
          <w:lang w:eastAsia="en-US"/>
        </w:rPr>
      </w:pPr>
      <w:r>
        <w:rPr>
          <w:rFonts w:ascii="Arial" w:hAnsi="Arial" w:cs="Arial"/>
          <w:b/>
          <w:bCs/>
          <w:kern w:val="0"/>
          <w:lang w:eastAsia="en-US"/>
        </w:rPr>
        <w:t>zone T4 „Lovački dom“</w:t>
      </w:r>
      <w:r w:rsidR="00C526A2" w:rsidRPr="00D444AB">
        <w:rPr>
          <w:rFonts w:ascii="Arial" w:hAnsi="Arial" w:cs="Arial"/>
          <w:b/>
          <w:bCs/>
          <w:kern w:val="0"/>
          <w:lang w:eastAsia="en-US"/>
        </w:rPr>
        <w:t xml:space="preserve"> </w:t>
      </w:r>
    </w:p>
    <w:p w14:paraId="03C67D93" w14:textId="77777777" w:rsidR="00C526A2" w:rsidRPr="00D444AB" w:rsidRDefault="00C526A2" w:rsidP="00C526A2">
      <w:pPr>
        <w:suppressAutoHyphens w:val="0"/>
        <w:spacing w:after="0"/>
        <w:jc w:val="both"/>
        <w:rPr>
          <w:rFonts w:ascii="Arial" w:hAnsi="Arial" w:cs="Arial"/>
          <w:kern w:val="0"/>
          <w:lang w:eastAsia="en-US"/>
        </w:rPr>
      </w:pPr>
    </w:p>
    <w:p w14:paraId="5C5114A9" w14:textId="2B73C331" w:rsidR="00D444AB" w:rsidRDefault="00D52A52" w:rsidP="00C526A2">
      <w:pPr>
        <w:suppressAutoHyphens w:val="0"/>
        <w:spacing w:after="0"/>
        <w:ind w:firstLine="708"/>
        <w:jc w:val="both"/>
        <w:rPr>
          <w:rFonts w:ascii="Arial" w:hAnsi="Arial" w:cs="Arial"/>
          <w:kern w:val="0"/>
          <w:lang w:eastAsia="en-US"/>
        </w:rPr>
      </w:pPr>
      <w:r>
        <w:rPr>
          <w:rFonts w:ascii="Arial" w:hAnsi="Arial" w:cs="Arial"/>
          <w:kern w:val="0"/>
          <w:lang w:eastAsia="en-US"/>
        </w:rPr>
        <w:t>Općinsko Vijeće Općine Lasinja na 9. redovnoj sjednici, održanoj dana 26. svibnja 2022. godine donijelo je Odluku o izradi Urbanističkog plana uređenja gospodarske, ugostiteljsko-turističke zone T4 „Lovački dom“, a koja je objavljena u Glasniku Općine Lasinja broj 3/22.</w:t>
      </w:r>
    </w:p>
    <w:p w14:paraId="131404F9" w14:textId="020F7397" w:rsidR="00D52A52" w:rsidRDefault="00D52A52" w:rsidP="00C526A2">
      <w:pPr>
        <w:suppressAutoHyphens w:val="0"/>
        <w:spacing w:after="0"/>
        <w:ind w:firstLine="708"/>
        <w:jc w:val="both"/>
        <w:rPr>
          <w:rFonts w:ascii="Arial" w:hAnsi="Arial" w:cs="Arial"/>
          <w:kern w:val="0"/>
          <w:lang w:eastAsia="en-US"/>
        </w:rPr>
      </w:pPr>
    </w:p>
    <w:p w14:paraId="344CD498" w14:textId="46DB365B" w:rsidR="00D922C3" w:rsidRDefault="00D922C3" w:rsidP="00C526A2">
      <w:pPr>
        <w:suppressAutoHyphens w:val="0"/>
        <w:spacing w:after="0"/>
        <w:ind w:firstLine="708"/>
        <w:jc w:val="both"/>
        <w:rPr>
          <w:rFonts w:ascii="Arial" w:hAnsi="Arial" w:cs="Arial"/>
          <w:kern w:val="0"/>
          <w:lang w:eastAsia="en-US"/>
        </w:rPr>
      </w:pPr>
      <w:r w:rsidRPr="00D922C3">
        <w:rPr>
          <w:rFonts w:ascii="Arial" w:hAnsi="Arial" w:cs="Arial"/>
          <w:kern w:val="0"/>
          <w:lang w:eastAsia="en-US"/>
        </w:rPr>
        <w:t>Detaljne informacije o tijeku izrade Urbanističkog plana uređenja</w:t>
      </w:r>
      <w:r>
        <w:rPr>
          <w:rFonts w:ascii="Arial" w:hAnsi="Arial" w:cs="Arial"/>
          <w:kern w:val="0"/>
          <w:lang w:eastAsia="en-US"/>
        </w:rPr>
        <w:t xml:space="preserve"> gospodarske, ugostiteljsko-turističke zone T4 „Lovački dom“</w:t>
      </w:r>
      <w:r w:rsidRPr="00D922C3">
        <w:rPr>
          <w:rFonts w:ascii="Arial" w:hAnsi="Arial" w:cs="Arial"/>
          <w:kern w:val="0"/>
          <w:lang w:eastAsia="en-US"/>
        </w:rPr>
        <w:t xml:space="preserve"> mogu se dobiti u </w:t>
      </w:r>
      <w:r>
        <w:rPr>
          <w:rFonts w:ascii="Arial" w:hAnsi="Arial" w:cs="Arial"/>
          <w:kern w:val="0"/>
          <w:lang w:eastAsia="en-US"/>
        </w:rPr>
        <w:t xml:space="preserve">Općini Lasinja, Lasinjska cesta 19, 47206 Lasinja, te na web stranici Općine Lasinja </w:t>
      </w:r>
      <w:hyperlink r:id="rId10" w:history="1">
        <w:r w:rsidRPr="00F820B6">
          <w:rPr>
            <w:rStyle w:val="Hyperlink"/>
            <w:rFonts w:ascii="Arial" w:hAnsi="Arial" w:cs="Arial"/>
            <w:kern w:val="0"/>
            <w:lang w:eastAsia="en-US"/>
          </w:rPr>
          <w:t>www.lasinja.hr</w:t>
        </w:r>
      </w:hyperlink>
      <w:r>
        <w:rPr>
          <w:rFonts w:ascii="Arial" w:hAnsi="Arial" w:cs="Arial"/>
          <w:kern w:val="0"/>
          <w:lang w:eastAsia="en-US"/>
        </w:rPr>
        <w:t>, kao i na broj telefona 047/884-010.</w:t>
      </w:r>
    </w:p>
    <w:p w14:paraId="629A7FA2" w14:textId="7C4165EA" w:rsidR="00C526A2" w:rsidRDefault="00C526A2" w:rsidP="00C526A2">
      <w:pPr>
        <w:suppressAutoHyphens w:val="0"/>
        <w:spacing w:after="0"/>
        <w:ind w:firstLine="708"/>
        <w:jc w:val="both"/>
        <w:rPr>
          <w:rFonts w:ascii="Arial" w:hAnsi="Arial" w:cs="Arial"/>
          <w:kern w:val="0"/>
          <w:lang w:eastAsia="en-US"/>
        </w:rPr>
      </w:pPr>
    </w:p>
    <w:p w14:paraId="73EFAB6E" w14:textId="77777777" w:rsidR="00E347E9" w:rsidRDefault="00E347E9" w:rsidP="00C526A2">
      <w:pPr>
        <w:suppressAutoHyphens w:val="0"/>
        <w:spacing w:after="0"/>
        <w:ind w:firstLine="708"/>
        <w:jc w:val="both"/>
        <w:rPr>
          <w:rFonts w:ascii="Arial" w:hAnsi="Arial" w:cs="Arial"/>
          <w:kern w:val="0"/>
          <w:lang w:eastAsia="en-US"/>
        </w:rPr>
      </w:pPr>
    </w:p>
    <w:p w14:paraId="769BE1C0" w14:textId="47B3C2C8" w:rsidR="00D444AB" w:rsidRDefault="00D444AB" w:rsidP="00D444A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</w:t>
      </w:r>
      <w:r w:rsidRPr="001770D9">
        <w:rPr>
          <w:rFonts w:ascii="Arial" w:hAnsi="Arial" w:cs="Arial"/>
          <w:b/>
          <w:bCs/>
        </w:rPr>
        <w:t>OPĆINSKI NAČELNIK</w:t>
      </w:r>
      <w:r w:rsidRPr="00797856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</w:t>
      </w:r>
    </w:p>
    <w:p w14:paraId="666AD854" w14:textId="79DD320C" w:rsidR="00D444AB" w:rsidRPr="00DE56FA" w:rsidRDefault="00D444AB" w:rsidP="007113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Marijo Perčić, struč. spec. ing. aedif.</w:t>
      </w:r>
    </w:p>
    <w:p w14:paraId="671C6F95" w14:textId="77777777" w:rsidR="0071136A" w:rsidRPr="00D444AB" w:rsidRDefault="0071136A" w:rsidP="0071136A">
      <w:pPr>
        <w:spacing w:after="0" w:line="240" w:lineRule="auto"/>
        <w:ind w:firstLine="567"/>
        <w:rPr>
          <w:rFonts w:ascii="Arial" w:hAnsi="Arial" w:cs="Arial"/>
          <w:b/>
          <w:bCs/>
        </w:rPr>
      </w:pPr>
      <w:r w:rsidRPr="00D444AB">
        <w:rPr>
          <w:rFonts w:ascii="Arial" w:hAnsi="Arial" w:cs="Arial"/>
          <w:b/>
          <w:bCs/>
        </w:rPr>
        <w:t>DOSTAVITI:</w:t>
      </w:r>
    </w:p>
    <w:p w14:paraId="7DABE524" w14:textId="45F59F8B" w:rsidR="0071136A" w:rsidRDefault="00836A7B" w:rsidP="00294428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Grad Karlovac</w:t>
      </w:r>
      <w:r w:rsidR="0071136A" w:rsidRPr="00D444AB">
        <w:rPr>
          <w:rFonts w:ascii="Arial" w:hAnsi="Arial" w:cs="Arial"/>
          <w:color w:val="000000"/>
        </w:rPr>
        <w:t>,</w:t>
      </w:r>
    </w:p>
    <w:p w14:paraId="7AF67FF1" w14:textId="67327E8F" w:rsidR="00836A7B" w:rsidRPr="00836A7B" w:rsidRDefault="00836A7B" w:rsidP="00294428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Općina Pisarovina</w:t>
      </w:r>
    </w:p>
    <w:p w14:paraId="172E283E" w14:textId="232C6739" w:rsidR="00836A7B" w:rsidRDefault="00836A7B" w:rsidP="00294428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Općina Gvozd,</w:t>
      </w:r>
    </w:p>
    <w:p w14:paraId="7980CA86" w14:textId="6B2EC4E9" w:rsidR="00836A7B" w:rsidRDefault="00836A7B" w:rsidP="00294428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Općina Pokupsko</w:t>
      </w:r>
    </w:p>
    <w:p w14:paraId="7C450F2F" w14:textId="25178F65" w:rsidR="00836A7B" w:rsidRDefault="00360835" w:rsidP="00294428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</w:rPr>
      </w:pPr>
      <w:hyperlink r:id="rId11" w:history="1">
        <w:r w:rsidR="00836A7B" w:rsidRPr="00F820B6">
          <w:rPr>
            <w:rStyle w:val="Hyperlink"/>
            <w:rFonts w:ascii="Arial" w:hAnsi="Arial" w:cs="Arial"/>
          </w:rPr>
          <w:t>www.lasinja.hr</w:t>
        </w:r>
      </w:hyperlink>
    </w:p>
    <w:p w14:paraId="0708FA61" w14:textId="083F8744" w:rsidR="00836A7B" w:rsidRDefault="00836A7B" w:rsidP="00294428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pismohrana, ovdje</w:t>
      </w:r>
    </w:p>
    <w:p w14:paraId="312B8837" w14:textId="77777777" w:rsidR="00836A7B" w:rsidRDefault="00836A7B" w:rsidP="00836A7B">
      <w:pPr>
        <w:spacing w:after="0" w:line="240" w:lineRule="auto"/>
        <w:ind w:left="927"/>
      </w:pPr>
    </w:p>
    <w:p w14:paraId="48377F95" w14:textId="16BCB112" w:rsidR="00836A7B" w:rsidRPr="00DE56FA" w:rsidRDefault="00DE56FA" w:rsidP="00DE56FA">
      <w:pPr>
        <w:spacing w:after="0" w:line="240" w:lineRule="auto"/>
        <w:rPr>
          <w:rFonts w:ascii="Arial" w:hAnsi="Arial" w:cs="Arial"/>
        </w:rPr>
      </w:pPr>
      <w:r w:rsidRPr="00DE56FA">
        <w:rPr>
          <w:rFonts w:ascii="Arial" w:hAnsi="Arial" w:cs="Arial"/>
        </w:rPr>
        <w:t>Prilog:</w:t>
      </w:r>
    </w:p>
    <w:p w14:paraId="5FE1C9B7" w14:textId="54D51CBE" w:rsidR="00DE56FA" w:rsidRPr="00DE56FA" w:rsidRDefault="00DE56FA" w:rsidP="00DE56FA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DE56FA">
        <w:rPr>
          <w:rFonts w:ascii="Arial" w:hAnsi="Arial" w:cs="Arial"/>
        </w:rPr>
        <w:t xml:space="preserve">Odluka o izradi </w:t>
      </w:r>
      <w:r w:rsidRPr="00DE56FA">
        <w:rPr>
          <w:rFonts w:ascii="Arial" w:hAnsi="Arial" w:cs="Arial"/>
          <w:kern w:val="0"/>
          <w:lang w:eastAsia="en-US"/>
        </w:rPr>
        <w:t>Urbanističkog plana uređenja gospodarske, ugostiteljsko-turističke zone T4 „Lovački dom“</w:t>
      </w:r>
    </w:p>
    <w:p w14:paraId="1FA36D3F" w14:textId="77777777" w:rsidR="00836A7B" w:rsidRDefault="00836A7B" w:rsidP="00836A7B">
      <w:pPr>
        <w:spacing w:after="0" w:line="240" w:lineRule="auto"/>
        <w:ind w:left="927"/>
      </w:pPr>
    </w:p>
    <w:p w14:paraId="10F0804D" w14:textId="570CDB9B" w:rsidR="00836A7B" w:rsidRDefault="00836A7B" w:rsidP="00836A7B">
      <w:pPr>
        <w:spacing w:after="0" w:line="240" w:lineRule="auto"/>
        <w:ind w:left="927"/>
      </w:pPr>
    </w:p>
    <w:p w14:paraId="2351B176" w14:textId="1011C1C7" w:rsidR="00E347E9" w:rsidRDefault="00E347E9" w:rsidP="00836A7B">
      <w:pPr>
        <w:spacing w:after="0" w:line="240" w:lineRule="auto"/>
        <w:ind w:left="927"/>
      </w:pPr>
    </w:p>
    <w:p w14:paraId="1443B4D4" w14:textId="047CF213" w:rsidR="00E347E9" w:rsidRDefault="00E347E9" w:rsidP="00836A7B">
      <w:pPr>
        <w:spacing w:after="0" w:line="240" w:lineRule="auto"/>
        <w:ind w:left="927"/>
      </w:pPr>
    </w:p>
    <w:p w14:paraId="485F7A33" w14:textId="77777777" w:rsidR="00E347E9" w:rsidRPr="00E06E9B" w:rsidRDefault="00E347E9" w:rsidP="00836A7B">
      <w:pPr>
        <w:spacing w:after="0" w:line="240" w:lineRule="auto"/>
        <w:ind w:left="927"/>
        <w:rPr>
          <w:rFonts w:ascii="Arial" w:hAnsi="Arial" w:cs="Arial"/>
        </w:rPr>
      </w:pPr>
    </w:p>
    <w:sectPr w:rsidR="00E347E9" w:rsidRPr="00E06E9B" w:rsidSect="009D15C8">
      <w:footerReference w:type="default" r:id="rId12"/>
      <w:pgSz w:w="11906" w:h="16838"/>
      <w:pgMar w:top="1134" w:right="1134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73178" w14:textId="77777777" w:rsidR="004F348D" w:rsidRDefault="004F348D" w:rsidP="006045D0">
      <w:pPr>
        <w:spacing w:after="0" w:line="240" w:lineRule="auto"/>
      </w:pPr>
      <w:r>
        <w:separator/>
      </w:r>
    </w:p>
  </w:endnote>
  <w:endnote w:type="continuationSeparator" w:id="0">
    <w:p w14:paraId="4558A3FB" w14:textId="77777777" w:rsidR="004F348D" w:rsidRDefault="004F348D" w:rsidP="0060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DD4B" w14:textId="77777777" w:rsidR="00377C6C" w:rsidRDefault="00377C6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4166">
      <w:rPr>
        <w:noProof/>
      </w:rPr>
      <w:t>2</w:t>
    </w:r>
    <w:r>
      <w:rPr>
        <w:noProof/>
      </w:rPr>
      <w:fldChar w:fldCharType="end"/>
    </w:r>
  </w:p>
  <w:p w14:paraId="74158FBD" w14:textId="77777777" w:rsidR="00377C6C" w:rsidRDefault="00377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45596" w14:textId="77777777" w:rsidR="004F348D" w:rsidRDefault="004F348D" w:rsidP="006045D0">
      <w:pPr>
        <w:spacing w:after="0" w:line="240" w:lineRule="auto"/>
      </w:pPr>
      <w:r>
        <w:separator/>
      </w:r>
    </w:p>
  </w:footnote>
  <w:footnote w:type="continuationSeparator" w:id="0">
    <w:p w14:paraId="65C6A1EA" w14:textId="77777777" w:rsidR="004F348D" w:rsidRDefault="004F348D" w:rsidP="00604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CF9E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8A0ECE0C"/>
    <w:name w:val="WW8Num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E185C51"/>
    <w:multiLevelType w:val="hybridMultilevel"/>
    <w:tmpl w:val="A7E8EFDE"/>
    <w:lvl w:ilvl="0" w:tplc="041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16B315FD"/>
    <w:multiLevelType w:val="hybridMultilevel"/>
    <w:tmpl w:val="734C948A"/>
    <w:lvl w:ilvl="0" w:tplc="80CA557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A6600B1"/>
    <w:multiLevelType w:val="hybridMultilevel"/>
    <w:tmpl w:val="61E8662C"/>
    <w:lvl w:ilvl="0" w:tplc="00000001"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616837"/>
    <w:multiLevelType w:val="multilevel"/>
    <w:tmpl w:val="8A0ECE0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9" w15:restartNumberingAfterBreak="0">
    <w:nsid w:val="2C3A58C7"/>
    <w:multiLevelType w:val="hybridMultilevel"/>
    <w:tmpl w:val="051413C2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01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02D"/>
    <w:multiLevelType w:val="multilevel"/>
    <w:tmpl w:val="CF9E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E591389"/>
    <w:multiLevelType w:val="multilevel"/>
    <w:tmpl w:val="CF9E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59777A3"/>
    <w:multiLevelType w:val="hybridMultilevel"/>
    <w:tmpl w:val="C9369402"/>
    <w:lvl w:ilvl="0" w:tplc="9D16006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7819D5"/>
    <w:multiLevelType w:val="hybridMultilevel"/>
    <w:tmpl w:val="579444B0"/>
    <w:lvl w:ilvl="0" w:tplc="00000001"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86A481A"/>
    <w:multiLevelType w:val="hybridMultilevel"/>
    <w:tmpl w:val="D07EE6B0"/>
    <w:lvl w:ilvl="0" w:tplc="0DC228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92412"/>
    <w:multiLevelType w:val="hybridMultilevel"/>
    <w:tmpl w:val="725CC4B6"/>
    <w:lvl w:ilvl="0" w:tplc="80CA5578"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54AC088F"/>
    <w:multiLevelType w:val="hybridMultilevel"/>
    <w:tmpl w:val="E92CF3C4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7EA0796"/>
    <w:multiLevelType w:val="hybridMultilevel"/>
    <w:tmpl w:val="49607AC6"/>
    <w:lvl w:ilvl="0" w:tplc="00000001"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08243912">
    <w:abstractNumId w:val="0"/>
  </w:num>
  <w:num w:numId="2" w16cid:durableId="1553809857">
    <w:abstractNumId w:val="1"/>
  </w:num>
  <w:num w:numId="3" w16cid:durableId="860708803">
    <w:abstractNumId w:val="2"/>
  </w:num>
  <w:num w:numId="4" w16cid:durableId="1874270400">
    <w:abstractNumId w:val="3"/>
  </w:num>
  <w:num w:numId="5" w16cid:durableId="2018462371">
    <w:abstractNumId w:val="4"/>
  </w:num>
  <w:num w:numId="6" w16cid:durableId="725682205">
    <w:abstractNumId w:val="10"/>
  </w:num>
  <w:num w:numId="7" w16cid:durableId="1029181987">
    <w:abstractNumId w:val="11"/>
  </w:num>
  <w:num w:numId="8" w16cid:durableId="79181841">
    <w:abstractNumId w:val="13"/>
  </w:num>
  <w:num w:numId="9" w16cid:durableId="1727795974">
    <w:abstractNumId w:val="0"/>
  </w:num>
  <w:num w:numId="10" w16cid:durableId="899828506">
    <w:abstractNumId w:val="8"/>
  </w:num>
  <w:num w:numId="11" w16cid:durableId="1997875205">
    <w:abstractNumId w:val="12"/>
  </w:num>
  <w:num w:numId="12" w16cid:durableId="311644826">
    <w:abstractNumId w:val="9"/>
  </w:num>
  <w:num w:numId="13" w16cid:durableId="348527226">
    <w:abstractNumId w:val="7"/>
  </w:num>
  <w:num w:numId="14" w16cid:durableId="373846027">
    <w:abstractNumId w:val="6"/>
  </w:num>
  <w:num w:numId="15" w16cid:durableId="1478230662">
    <w:abstractNumId w:val="17"/>
  </w:num>
  <w:num w:numId="16" w16cid:durableId="1663117533">
    <w:abstractNumId w:val="15"/>
  </w:num>
  <w:num w:numId="17" w16cid:durableId="553664138">
    <w:abstractNumId w:val="5"/>
  </w:num>
  <w:num w:numId="18" w16cid:durableId="975187403">
    <w:abstractNumId w:val="16"/>
  </w:num>
  <w:num w:numId="19" w16cid:durableId="4551785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0C"/>
    <w:rsid w:val="00013AFE"/>
    <w:rsid w:val="00023790"/>
    <w:rsid w:val="0003385B"/>
    <w:rsid w:val="00033916"/>
    <w:rsid w:val="000342D9"/>
    <w:rsid w:val="00035317"/>
    <w:rsid w:val="000402A0"/>
    <w:rsid w:val="0004158A"/>
    <w:rsid w:val="00042BFE"/>
    <w:rsid w:val="00047B3C"/>
    <w:rsid w:val="00053CB0"/>
    <w:rsid w:val="00060741"/>
    <w:rsid w:val="0006204C"/>
    <w:rsid w:val="000636C2"/>
    <w:rsid w:val="00065077"/>
    <w:rsid w:val="000660A9"/>
    <w:rsid w:val="00076DA2"/>
    <w:rsid w:val="00082FE7"/>
    <w:rsid w:val="00085F35"/>
    <w:rsid w:val="000866D8"/>
    <w:rsid w:val="00086E8F"/>
    <w:rsid w:val="0008798F"/>
    <w:rsid w:val="0009495A"/>
    <w:rsid w:val="0009499D"/>
    <w:rsid w:val="00096F72"/>
    <w:rsid w:val="000A4AFC"/>
    <w:rsid w:val="000A615C"/>
    <w:rsid w:val="000B7CBD"/>
    <w:rsid w:val="000C6D2E"/>
    <w:rsid w:val="000D1FB6"/>
    <w:rsid w:val="000E0BBF"/>
    <w:rsid w:val="000E2A3F"/>
    <w:rsid w:val="000E3876"/>
    <w:rsid w:val="000F1ABA"/>
    <w:rsid w:val="000F395E"/>
    <w:rsid w:val="000F477E"/>
    <w:rsid w:val="000F4D69"/>
    <w:rsid w:val="000F7E2D"/>
    <w:rsid w:val="00100C6F"/>
    <w:rsid w:val="00100ECF"/>
    <w:rsid w:val="001036C6"/>
    <w:rsid w:val="00106BD6"/>
    <w:rsid w:val="00106BED"/>
    <w:rsid w:val="00112E3A"/>
    <w:rsid w:val="0011301B"/>
    <w:rsid w:val="0012093C"/>
    <w:rsid w:val="0012798B"/>
    <w:rsid w:val="00137E3D"/>
    <w:rsid w:val="001404DB"/>
    <w:rsid w:val="00140B90"/>
    <w:rsid w:val="00140D45"/>
    <w:rsid w:val="00141432"/>
    <w:rsid w:val="0014332F"/>
    <w:rsid w:val="001474BF"/>
    <w:rsid w:val="0015775A"/>
    <w:rsid w:val="00162318"/>
    <w:rsid w:val="0016234E"/>
    <w:rsid w:val="00164758"/>
    <w:rsid w:val="00170831"/>
    <w:rsid w:val="00174955"/>
    <w:rsid w:val="00175A2C"/>
    <w:rsid w:val="001818A4"/>
    <w:rsid w:val="001851B3"/>
    <w:rsid w:val="00187EB6"/>
    <w:rsid w:val="00196D89"/>
    <w:rsid w:val="001B2090"/>
    <w:rsid w:val="001B25A2"/>
    <w:rsid w:val="001B6988"/>
    <w:rsid w:val="001C05BB"/>
    <w:rsid w:val="001C69A8"/>
    <w:rsid w:val="001D280E"/>
    <w:rsid w:val="001D59D3"/>
    <w:rsid w:val="001E1C51"/>
    <w:rsid w:val="001E3DE5"/>
    <w:rsid w:val="001E4116"/>
    <w:rsid w:val="001F0FC2"/>
    <w:rsid w:val="001F3089"/>
    <w:rsid w:val="001F33E5"/>
    <w:rsid w:val="002042FA"/>
    <w:rsid w:val="0021098B"/>
    <w:rsid w:val="00212DF1"/>
    <w:rsid w:val="002138EB"/>
    <w:rsid w:val="0021542F"/>
    <w:rsid w:val="00220C0D"/>
    <w:rsid w:val="00223BCB"/>
    <w:rsid w:val="00223CC7"/>
    <w:rsid w:val="0022414C"/>
    <w:rsid w:val="002242DC"/>
    <w:rsid w:val="002260CA"/>
    <w:rsid w:val="00236062"/>
    <w:rsid w:val="00241F59"/>
    <w:rsid w:val="0024222E"/>
    <w:rsid w:val="00244BBD"/>
    <w:rsid w:val="00246DA0"/>
    <w:rsid w:val="00252465"/>
    <w:rsid w:val="00255160"/>
    <w:rsid w:val="002556FC"/>
    <w:rsid w:val="00256E24"/>
    <w:rsid w:val="00261369"/>
    <w:rsid w:val="002618AF"/>
    <w:rsid w:val="00264181"/>
    <w:rsid w:val="00264592"/>
    <w:rsid w:val="00271FDF"/>
    <w:rsid w:val="00276432"/>
    <w:rsid w:val="00281449"/>
    <w:rsid w:val="002906FF"/>
    <w:rsid w:val="00293D89"/>
    <w:rsid w:val="00295A87"/>
    <w:rsid w:val="002A189B"/>
    <w:rsid w:val="002A224D"/>
    <w:rsid w:val="002A4AEB"/>
    <w:rsid w:val="002A66A2"/>
    <w:rsid w:val="002B1680"/>
    <w:rsid w:val="002B1B73"/>
    <w:rsid w:val="002B4166"/>
    <w:rsid w:val="002B4C6D"/>
    <w:rsid w:val="002B57A4"/>
    <w:rsid w:val="002B6707"/>
    <w:rsid w:val="002C4041"/>
    <w:rsid w:val="002D09F0"/>
    <w:rsid w:val="002D0A86"/>
    <w:rsid w:val="002D3BF9"/>
    <w:rsid w:val="002D5657"/>
    <w:rsid w:val="002D7B90"/>
    <w:rsid w:val="002E5D16"/>
    <w:rsid w:val="002E7029"/>
    <w:rsid w:val="002E7F3E"/>
    <w:rsid w:val="00300694"/>
    <w:rsid w:val="00303842"/>
    <w:rsid w:val="0030502F"/>
    <w:rsid w:val="0030730E"/>
    <w:rsid w:val="00307F37"/>
    <w:rsid w:val="00311AB8"/>
    <w:rsid w:val="00311BC0"/>
    <w:rsid w:val="00321B8B"/>
    <w:rsid w:val="003235E9"/>
    <w:rsid w:val="003246B8"/>
    <w:rsid w:val="00330E9B"/>
    <w:rsid w:val="00333980"/>
    <w:rsid w:val="00333A98"/>
    <w:rsid w:val="003358E3"/>
    <w:rsid w:val="00336408"/>
    <w:rsid w:val="00337271"/>
    <w:rsid w:val="00337A90"/>
    <w:rsid w:val="0034369F"/>
    <w:rsid w:val="0034401E"/>
    <w:rsid w:val="003450B8"/>
    <w:rsid w:val="003457C5"/>
    <w:rsid w:val="00345F82"/>
    <w:rsid w:val="00346468"/>
    <w:rsid w:val="00350673"/>
    <w:rsid w:val="00354DF1"/>
    <w:rsid w:val="00356607"/>
    <w:rsid w:val="00360779"/>
    <w:rsid w:val="00360835"/>
    <w:rsid w:val="0036260E"/>
    <w:rsid w:val="003728B2"/>
    <w:rsid w:val="00377C6C"/>
    <w:rsid w:val="00377D3F"/>
    <w:rsid w:val="003818C2"/>
    <w:rsid w:val="00382F37"/>
    <w:rsid w:val="00385EAC"/>
    <w:rsid w:val="00393438"/>
    <w:rsid w:val="00393D59"/>
    <w:rsid w:val="00397A83"/>
    <w:rsid w:val="003A2A4F"/>
    <w:rsid w:val="003A6855"/>
    <w:rsid w:val="003A6970"/>
    <w:rsid w:val="003B3C82"/>
    <w:rsid w:val="003B7CC2"/>
    <w:rsid w:val="003C023B"/>
    <w:rsid w:val="003C137A"/>
    <w:rsid w:val="003C1ECD"/>
    <w:rsid w:val="003C2550"/>
    <w:rsid w:val="003C4618"/>
    <w:rsid w:val="003C503F"/>
    <w:rsid w:val="003C5DF2"/>
    <w:rsid w:val="003C6A17"/>
    <w:rsid w:val="003C7495"/>
    <w:rsid w:val="003D0A3D"/>
    <w:rsid w:val="003D2D2F"/>
    <w:rsid w:val="003D56E9"/>
    <w:rsid w:val="003D7E27"/>
    <w:rsid w:val="003E2A28"/>
    <w:rsid w:val="003E6268"/>
    <w:rsid w:val="003F155B"/>
    <w:rsid w:val="003F21BE"/>
    <w:rsid w:val="004002BF"/>
    <w:rsid w:val="00400495"/>
    <w:rsid w:val="00404B88"/>
    <w:rsid w:val="00405015"/>
    <w:rsid w:val="004101AF"/>
    <w:rsid w:val="004125AE"/>
    <w:rsid w:val="004163E9"/>
    <w:rsid w:val="00416FAA"/>
    <w:rsid w:val="00421C5B"/>
    <w:rsid w:val="0042726E"/>
    <w:rsid w:val="00430574"/>
    <w:rsid w:val="0043640B"/>
    <w:rsid w:val="0043744B"/>
    <w:rsid w:val="00445880"/>
    <w:rsid w:val="00446249"/>
    <w:rsid w:val="004472CF"/>
    <w:rsid w:val="00450CA6"/>
    <w:rsid w:val="004531FA"/>
    <w:rsid w:val="00453443"/>
    <w:rsid w:val="00455ADA"/>
    <w:rsid w:val="004631D4"/>
    <w:rsid w:val="0047461C"/>
    <w:rsid w:val="00475DD6"/>
    <w:rsid w:val="00482672"/>
    <w:rsid w:val="00487B33"/>
    <w:rsid w:val="00491CA7"/>
    <w:rsid w:val="00495238"/>
    <w:rsid w:val="0049637F"/>
    <w:rsid w:val="004A0410"/>
    <w:rsid w:val="004A09D8"/>
    <w:rsid w:val="004A18C2"/>
    <w:rsid w:val="004A7E6E"/>
    <w:rsid w:val="004A7F5D"/>
    <w:rsid w:val="004B3DD2"/>
    <w:rsid w:val="004B6BB6"/>
    <w:rsid w:val="004B7495"/>
    <w:rsid w:val="004C0FA9"/>
    <w:rsid w:val="004C2066"/>
    <w:rsid w:val="004C26FC"/>
    <w:rsid w:val="004D2653"/>
    <w:rsid w:val="004D47E9"/>
    <w:rsid w:val="004D4D2F"/>
    <w:rsid w:val="004D584B"/>
    <w:rsid w:val="004D71E4"/>
    <w:rsid w:val="004E0D29"/>
    <w:rsid w:val="004E1C96"/>
    <w:rsid w:val="004E45C2"/>
    <w:rsid w:val="004E5A45"/>
    <w:rsid w:val="004F1721"/>
    <w:rsid w:val="004F348D"/>
    <w:rsid w:val="004F380E"/>
    <w:rsid w:val="005003EC"/>
    <w:rsid w:val="00500F1F"/>
    <w:rsid w:val="005060FF"/>
    <w:rsid w:val="00514C47"/>
    <w:rsid w:val="00515A66"/>
    <w:rsid w:val="00516281"/>
    <w:rsid w:val="00525943"/>
    <w:rsid w:val="00532575"/>
    <w:rsid w:val="00533858"/>
    <w:rsid w:val="00542F9C"/>
    <w:rsid w:val="00543288"/>
    <w:rsid w:val="00545121"/>
    <w:rsid w:val="00550414"/>
    <w:rsid w:val="00551D7A"/>
    <w:rsid w:val="005547F4"/>
    <w:rsid w:val="00563E78"/>
    <w:rsid w:val="00567B70"/>
    <w:rsid w:val="00571D8D"/>
    <w:rsid w:val="005727B5"/>
    <w:rsid w:val="00574EB9"/>
    <w:rsid w:val="005855A2"/>
    <w:rsid w:val="00585F64"/>
    <w:rsid w:val="005861CB"/>
    <w:rsid w:val="005A570A"/>
    <w:rsid w:val="005B4AE4"/>
    <w:rsid w:val="005B5186"/>
    <w:rsid w:val="005C0624"/>
    <w:rsid w:val="005C2459"/>
    <w:rsid w:val="005E2145"/>
    <w:rsid w:val="005E4F5F"/>
    <w:rsid w:val="005E7F93"/>
    <w:rsid w:val="005F1E54"/>
    <w:rsid w:val="005F20C6"/>
    <w:rsid w:val="005F64C1"/>
    <w:rsid w:val="005F7408"/>
    <w:rsid w:val="006029C7"/>
    <w:rsid w:val="00603A3B"/>
    <w:rsid w:val="006045D0"/>
    <w:rsid w:val="006127DD"/>
    <w:rsid w:val="00616438"/>
    <w:rsid w:val="0061662D"/>
    <w:rsid w:val="0062585C"/>
    <w:rsid w:val="00627DBD"/>
    <w:rsid w:val="00632DB4"/>
    <w:rsid w:val="00637B28"/>
    <w:rsid w:val="00643DEB"/>
    <w:rsid w:val="00652052"/>
    <w:rsid w:val="006527F7"/>
    <w:rsid w:val="00663C72"/>
    <w:rsid w:val="0066427A"/>
    <w:rsid w:val="006806D9"/>
    <w:rsid w:val="00680737"/>
    <w:rsid w:val="00680DBD"/>
    <w:rsid w:val="0068182E"/>
    <w:rsid w:val="00682A8B"/>
    <w:rsid w:val="00683F02"/>
    <w:rsid w:val="0068623B"/>
    <w:rsid w:val="00687732"/>
    <w:rsid w:val="006974E1"/>
    <w:rsid w:val="006A5385"/>
    <w:rsid w:val="006A6055"/>
    <w:rsid w:val="006B1A7C"/>
    <w:rsid w:val="006B259C"/>
    <w:rsid w:val="006B5FE2"/>
    <w:rsid w:val="006C0D35"/>
    <w:rsid w:val="006C6947"/>
    <w:rsid w:val="006D3DE1"/>
    <w:rsid w:val="006D56EF"/>
    <w:rsid w:val="006D7E1C"/>
    <w:rsid w:val="006E167D"/>
    <w:rsid w:val="006E1FE5"/>
    <w:rsid w:val="006E6D25"/>
    <w:rsid w:val="006F0BCD"/>
    <w:rsid w:val="006F144C"/>
    <w:rsid w:val="00701900"/>
    <w:rsid w:val="00704A85"/>
    <w:rsid w:val="00707029"/>
    <w:rsid w:val="0071136A"/>
    <w:rsid w:val="00711447"/>
    <w:rsid w:val="00711489"/>
    <w:rsid w:val="00712D52"/>
    <w:rsid w:val="00720152"/>
    <w:rsid w:val="007256C2"/>
    <w:rsid w:val="007259BB"/>
    <w:rsid w:val="00731296"/>
    <w:rsid w:val="00731A78"/>
    <w:rsid w:val="00732B11"/>
    <w:rsid w:val="00733B7E"/>
    <w:rsid w:val="00735EE9"/>
    <w:rsid w:val="007362B1"/>
    <w:rsid w:val="007375F5"/>
    <w:rsid w:val="00741EAB"/>
    <w:rsid w:val="00753736"/>
    <w:rsid w:val="00754672"/>
    <w:rsid w:val="00754AE3"/>
    <w:rsid w:val="00763802"/>
    <w:rsid w:val="007672E1"/>
    <w:rsid w:val="0077105A"/>
    <w:rsid w:val="007730A0"/>
    <w:rsid w:val="007732C6"/>
    <w:rsid w:val="0078292D"/>
    <w:rsid w:val="007851FE"/>
    <w:rsid w:val="00785FED"/>
    <w:rsid w:val="00793899"/>
    <w:rsid w:val="007A0E7F"/>
    <w:rsid w:val="007A1162"/>
    <w:rsid w:val="007A11F0"/>
    <w:rsid w:val="007A6F31"/>
    <w:rsid w:val="007B079B"/>
    <w:rsid w:val="007B311C"/>
    <w:rsid w:val="007B4956"/>
    <w:rsid w:val="007B561C"/>
    <w:rsid w:val="007B59E0"/>
    <w:rsid w:val="007C13F0"/>
    <w:rsid w:val="007C166D"/>
    <w:rsid w:val="007C1C60"/>
    <w:rsid w:val="007C7773"/>
    <w:rsid w:val="007C78FA"/>
    <w:rsid w:val="007D4782"/>
    <w:rsid w:val="007D620A"/>
    <w:rsid w:val="007E3A9B"/>
    <w:rsid w:val="007E5036"/>
    <w:rsid w:val="007E7E05"/>
    <w:rsid w:val="007F0BE3"/>
    <w:rsid w:val="007F3A42"/>
    <w:rsid w:val="007F4592"/>
    <w:rsid w:val="007F5166"/>
    <w:rsid w:val="007F7503"/>
    <w:rsid w:val="00800201"/>
    <w:rsid w:val="00801D3A"/>
    <w:rsid w:val="00804213"/>
    <w:rsid w:val="00820041"/>
    <w:rsid w:val="00821A4F"/>
    <w:rsid w:val="008245CE"/>
    <w:rsid w:val="00824EAD"/>
    <w:rsid w:val="0082549C"/>
    <w:rsid w:val="00825AE0"/>
    <w:rsid w:val="008322FF"/>
    <w:rsid w:val="00835311"/>
    <w:rsid w:val="00836A7B"/>
    <w:rsid w:val="00837C6C"/>
    <w:rsid w:val="00842023"/>
    <w:rsid w:val="0084438F"/>
    <w:rsid w:val="00845948"/>
    <w:rsid w:val="00845C35"/>
    <w:rsid w:val="0084719B"/>
    <w:rsid w:val="0085030A"/>
    <w:rsid w:val="008507E3"/>
    <w:rsid w:val="00854794"/>
    <w:rsid w:val="0085747C"/>
    <w:rsid w:val="008612E6"/>
    <w:rsid w:val="00865E99"/>
    <w:rsid w:val="00866965"/>
    <w:rsid w:val="00877572"/>
    <w:rsid w:val="0088160E"/>
    <w:rsid w:val="008836BD"/>
    <w:rsid w:val="0088606B"/>
    <w:rsid w:val="00890EE2"/>
    <w:rsid w:val="0089403B"/>
    <w:rsid w:val="008A662A"/>
    <w:rsid w:val="008B2C17"/>
    <w:rsid w:val="008C0236"/>
    <w:rsid w:val="008C20E9"/>
    <w:rsid w:val="008C4BD6"/>
    <w:rsid w:val="008C4F86"/>
    <w:rsid w:val="008C617C"/>
    <w:rsid w:val="008D0CC5"/>
    <w:rsid w:val="008D644A"/>
    <w:rsid w:val="008F7A28"/>
    <w:rsid w:val="00901216"/>
    <w:rsid w:val="00901F6B"/>
    <w:rsid w:val="00910E63"/>
    <w:rsid w:val="009138EA"/>
    <w:rsid w:val="00916D4D"/>
    <w:rsid w:val="0092153D"/>
    <w:rsid w:val="009222FA"/>
    <w:rsid w:val="00922572"/>
    <w:rsid w:val="00922F5A"/>
    <w:rsid w:val="00933D8D"/>
    <w:rsid w:val="00934BED"/>
    <w:rsid w:val="00936DF3"/>
    <w:rsid w:val="0094106C"/>
    <w:rsid w:val="00942945"/>
    <w:rsid w:val="009439C0"/>
    <w:rsid w:val="00944C57"/>
    <w:rsid w:val="00945334"/>
    <w:rsid w:val="00952C49"/>
    <w:rsid w:val="00960586"/>
    <w:rsid w:val="0096077B"/>
    <w:rsid w:val="00962392"/>
    <w:rsid w:val="00962634"/>
    <w:rsid w:val="0096507B"/>
    <w:rsid w:val="00967102"/>
    <w:rsid w:val="00970EEF"/>
    <w:rsid w:val="00972E15"/>
    <w:rsid w:val="009736AE"/>
    <w:rsid w:val="0098094F"/>
    <w:rsid w:val="009857A3"/>
    <w:rsid w:val="009979C3"/>
    <w:rsid w:val="00997B04"/>
    <w:rsid w:val="009A0A5E"/>
    <w:rsid w:val="009A6BF0"/>
    <w:rsid w:val="009A7734"/>
    <w:rsid w:val="009B070E"/>
    <w:rsid w:val="009B09A3"/>
    <w:rsid w:val="009C0729"/>
    <w:rsid w:val="009C24FA"/>
    <w:rsid w:val="009C7B19"/>
    <w:rsid w:val="009D0C23"/>
    <w:rsid w:val="009D15C8"/>
    <w:rsid w:val="009D2B23"/>
    <w:rsid w:val="009D2BAC"/>
    <w:rsid w:val="009D6CBC"/>
    <w:rsid w:val="009D7884"/>
    <w:rsid w:val="009E1E4A"/>
    <w:rsid w:val="009E7624"/>
    <w:rsid w:val="009E7E86"/>
    <w:rsid w:val="009F11AB"/>
    <w:rsid w:val="009F3147"/>
    <w:rsid w:val="009F3A7F"/>
    <w:rsid w:val="009F4C6C"/>
    <w:rsid w:val="00A0051A"/>
    <w:rsid w:val="00A04DF5"/>
    <w:rsid w:val="00A0545F"/>
    <w:rsid w:val="00A05627"/>
    <w:rsid w:val="00A149F5"/>
    <w:rsid w:val="00A23FD7"/>
    <w:rsid w:val="00A251E3"/>
    <w:rsid w:val="00A317C0"/>
    <w:rsid w:val="00A35E3B"/>
    <w:rsid w:val="00A433A5"/>
    <w:rsid w:val="00A5005A"/>
    <w:rsid w:val="00A500F8"/>
    <w:rsid w:val="00A5296A"/>
    <w:rsid w:val="00A636A5"/>
    <w:rsid w:val="00A65931"/>
    <w:rsid w:val="00A67E86"/>
    <w:rsid w:val="00A71619"/>
    <w:rsid w:val="00A71DE4"/>
    <w:rsid w:val="00A726F1"/>
    <w:rsid w:val="00A739E2"/>
    <w:rsid w:val="00A75E2F"/>
    <w:rsid w:val="00A77E31"/>
    <w:rsid w:val="00A82C64"/>
    <w:rsid w:val="00A85482"/>
    <w:rsid w:val="00A878AC"/>
    <w:rsid w:val="00A9111F"/>
    <w:rsid w:val="00AA0B47"/>
    <w:rsid w:val="00AA5B9C"/>
    <w:rsid w:val="00AC08DC"/>
    <w:rsid w:val="00AC2082"/>
    <w:rsid w:val="00AC20A0"/>
    <w:rsid w:val="00AC388C"/>
    <w:rsid w:val="00AC5E11"/>
    <w:rsid w:val="00AC6B2E"/>
    <w:rsid w:val="00AC77D6"/>
    <w:rsid w:val="00AC7ACD"/>
    <w:rsid w:val="00AC7FDE"/>
    <w:rsid w:val="00AD46F4"/>
    <w:rsid w:val="00AD4D49"/>
    <w:rsid w:val="00AE12A2"/>
    <w:rsid w:val="00AE7B3D"/>
    <w:rsid w:val="00AF0F76"/>
    <w:rsid w:val="00AF113D"/>
    <w:rsid w:val="00AF4235"/>
    <w:rsid w:val="00AF44B6"/>
    <w:rsid w:val="00B03CE7"/>
    <w:rsid w:val="00B11383"/>
    <w:rsid w:val="00B12B95"/>
    <w:rsid w:val="00B1393D"/>
    <w:rsid w:val="00B25B3B"/>
    <w:rsid w:val="00B40D65"/>
    <w:rsid w:val="00B47735"/>
    <w:rsid w:val="00B54E32"/>
    <w:rsid w:val="00B558A8"/>
    <w:rsid w:val="00B55E5F"/>
    <w:rsid w:val="00B60741"/>
    <w:rsid w:val="00B66BC2"/>
    <w:rsid w:val="00B7734F"/>
    <w:rsid w:val="00B86A21"/>
    <w:rsid w:val="00B86F39"/>
    <w:rsid w:val="00B878A4"/>
    <w:rsid w:val="00B92452"/>
    <w:rsid w:val="00B97ECB"/>
    <w:rsid w:val="00BA0935"/>
    <w:rsid w:val="00BA208D"/>
    <w:rsid w:val="00BA21FB"/>
    <w:rsid w:val="00BA266B"/>
    <w:rsid w:val="00BA2C00"/>
    <w:rsid w:val="00BB3FA8"/>
    <w:rsid w:val="00BB4A7C"/>
    <w:rsid w:val="00BB53DE"/>
    <w:rsid w:val="00BB783E"/>
    <w:rsid w:val="00BC0989"/>
    <w:rsid w:val="00BC1BED"/>
    <w:rsid w:val="00BC3E05"/>
    <w:rsid w:val="00BC5931"/>
    <w:rsid w:val="00BD2847"/>
    <w:rsid w:val="00BD450C"/>
    <w:rsid w:val="00BD5FC4"/>
    <w:rsid w:val="00BD6E95"/>
    <w:rsid w:val="00BD6EDE"/>
    <w:rsid w:val="00BD7272"/>
    <w:rsid w:val="00BE137D"/>
    <w:rsid w:val="00BE1D4B"/>
    <w:rsid w:val="00BE2A2C"/>
    <w:rsid w:val="00BE5F47"/>
    <w:rsid w:val="00BE61F5"/>
    <w:rsid w:val="00BF2A8B"/>
    <w:rsid w:val="00BF4B60"/>
    <w:rsid w:val="00C005AC"/>
    <w:rsid w:val="00C01B0B"/>
    <w:rsid w:val="00C01DCD"/>
    <w:rsid w:val="00C0471D"/>
    <w:rsid w:val="00C11427"/>
    <w:rsid w:val="00C228B8"/>
    <w:rsid w:val="00C22B84"/>
    <w:rsid w:val="00C22D5F"/>
    <w:rsid w:val="00C263FC"/>
    <w:rsid w:val="00C27B6F"/>
    <w:rsid w:val="00C31CB3"/>
    <w:rsid w:val="00C31E30"/>
    <w:rsid w:val="00C3207F"/>
    <w:rsid w:val="00C32782"/>
    <w:rsid w:val="00C32EF3"/>
    <w:rsid w:val="00C40EE6"/>
    <w:rsid w:val="00C43F1F"/>
    <w:rsid w:val="00C50F32"/>
    <w:rsid w:val="00C526A2"/>
    <w:rsid w:val="00C61F10"/>
    <w:rsid w:val="00C62BE4"/>
    <w:rsid w:val="00C63B87"/>
    <w:rsid w:val="00C66600"/>
    <w:rsid w:val="00C72236"/>
    <w:rsid w:val="00C72F24"/>
    <w:rsid w:val="00C74067"/>
    <w:rsid w:val="00C74C2C"/>
    <w:rsid w:val="00C75366"/>
    <w:rsid w:val="00C812BE"/>
    <w:rsid w:val="00C84074"/>
    <w:rsid w:val="00C9023A"/>
    <w:rsid w:val="00C912CC"/>
    <w:rsid w:val="00C91D41"/>
    <w:rsid w:val="00C926DE"/>
    <w:rsid w:val="00C92C5C"/>
    <w:rsid w:val="00C92D94"/>
    <w:rsid w:val="00C975B2"/>
    <w:rsid w:val="00CA0511"/>
    <w:rsid w:val="00CA0ECA"/>
    <w:rsid w:val="00CA2EF3"/>
    <w:rsid w:val="00CA481A"/>
    <w:rsid w:val="00CA5EB0"/>
    <w:rsid w:val="00CA5FDF"/>
    <w:rsid w:val="00CA6517"/>
    <w:rsid w:val="00CB7233"/>
    <w:rsid w:val="00CC088C"/>
    <w:rsid w:val="00CC391A"/>
    <w:rsid w:val="00CC49AB"/>
    <w:rsid w:val="00CC523C"/>
    <w:rsid w:val="00CC7DE3"/>
    <w:rsid w:val="00CD2EDD"/>
    <w:rsid w:val="00CD41A2"/>
    <w:rsid w:val="00CD7A0C"/>
    <w:rsid w:val="00CE1401"/>
    <w:rsid w:val="00CE2BF5"/>
    <w:rsid w:val="00CF221E"/>
    <w:rsid w:val="00CF2631"/>
    <w:rsid w:val="00CF3B69"/>
    <w:rsid w:val="00CF4823"/>
    <w:rsid w:val="00CF4DD3"/>
    <w:rsid w:val="00CF7FD9"/>
    <w:rsid w:val="00D0452A"/>
    <w:rsid w:val="00D05411"/>
    <w:rsid w:val="00D062AF"/>
    <w:rsid w:val="00D1580E"/>
    <w:rsid w:val="00D172E3"/>
    <w:rsid w:val="00D3082B"/>
    <w:rsid w:val="00D3484E"/>
    <w:rsid w:val="00D35496"/>
    <w:rsid w:val="00D444AB"/>
    <w:rsid w:val="00D4610A"/>
    <w:rsid w:val="00D47BC7"/>
    <w:rsid w:val="00D5059F"/>
    <w:rsid w:val="00D511D5"/>
    <w:rsid w:val="00D520C4"/>
    <w:rsid w:val="00D52A52"/>
    <w:rsid w:val="00D55F81"/>
    <w:rsid w:val="00D576B9"/>
    <w:rsid w:val="00D62FD0"/>
    <w:rsid w:val="00D72209"/>
    <w:rsid w:val="00D80EA3"/>
    <w:rsid w:val="00D820D7"/>
    <w:rsid w:val="00D841F1"/>
    <w:rsid w:val="00D872AB"/>
    <w:rsid w:val="00D922C3"/>
    <w:rsid w:val="00D95891"/>
    <w:rsid w:val="00D970B3"/>
    <w:rsid w:val="00DA4418"/>
    <w:rsid w:val="00DA499F"/>
    <w:rsid w:val="00DA524B"/>
    <w:rsid w:val="00DB3FA6"/>
    <w:rsid w:val="00DB5413"/>
    <w:rsid w:val="00DB6BB7"/>
    <w:rsid w:val="00DC330F"/>
    <w:rsid w:val="00DC667D"/>
    <w:rsid w:val="00DC7540"/>
    <w:rsid w:val="00DD21F5"/>
    <w:rsid w:val="00DD2E1D"/>
    <w:rsid w:val="00DE2A7C"/>
    <w:rsid w:val="00DE56FA"/>
    <w:rsid w:val="00DF13CA"/>
    <w:rsid w:val="00DF2DD6"/>
    <w:rsid w:val="00DF525C"/>
    <w:rsid w:val="00DF61AA"/>
    <w:rsid w:val="00DF61DC"/>
    <w:rsid w:val="00DF7A90"/>
    <w:rsid w:val="00DF7EFD"/>
    <w:rsid w:val="00DF7FD5"/>
    <w:rsid w:val="00E01278"/>
    <w:rsid w:val="00E01F8B"/>
    <w:rsid w:val="00E02BEF"/>
    <w:rsid w:val="00E02E7E"/>
    <w:rsid w:val="00E06E9B"/>
    <w:rsid w:val="00E07403"/>
    <w:rsid w:val="00E07B50"/>
    <w:rsid w:val="00E21EC9"/>
    <w:rsid w:val="00E2376E"/>
    <w:rsid w:val="00E23984"/>
    <w:rsid w:val="00E317A3"/>
    <w:rsid w:val="00E32CB0"/>
    <w:rsid w:val="00E335D0"/>
    <w:rsid w:val="00E347E9"/>
    <w:rsid w:val="00E37EF3"/>
    <w:rsid w:val="00E4025B"/>
    <w:rsid w:val="00E41DD1"/>
    <w:rsid w:val="00E53449"/>
    <w:rsid w:val="00E55DA0"/>
    <w:rsid w:val="00E56065"/>
    <w:rsid w:val="00E56A89"/>
    <w:rsid w:val="00E56E94"/>
    <w:rsid w:val="00E57034"/>
    <w:rsid w:val="00E57F81"/>
    <w:rsid w:val="00E60296"/>
    <w:rsid w:val="00E605E2"/>
    <w:rsid w:val="00E629BB"/>
    <w:rsid w:val="00E65E2F"/>
    <w:rsid w:val="00E661F3"/>
    <w:rsid w:val="00E66999"/>
    <w:rsid w:val="00E7075D"/>
    <w:rsid w:val="00E72F8C"/>
    <w:rsid w:val="00E758BE"/>
    <w:rsid w:val="00E762B8"/>
    <w:rsid w:val="00E779CF"/>
    <w:rsid w:val="00E82C47"/>
    <w:rsid w:val="00E871E7"/>
    <w:rsid w:val="00E95DCC"/>
    <w:rsid w:val="00E976E0"/>
    <w:rsid w:val="00E97F81"/>
    <w:rsid w:val="00EA7278"/>
    <w:rsid w:val="00EB162E"/>
    <w:rsid w:val="00EB1CC0"/>
    <w:rsid w:val="00EC09E2"/>
    <w:rsid w:val="00EC4407"/>
    <w:rsid w:val="00EC46F6"/>
    <w:rsid w:val="00ED18B5"/>
    <w:rsid w:val="00ED1DFD"/>
    <w:rsid w:val="00ED3264"/>
    <w:rsid w:val="00ED3680"/>
    <w:rsid w:val="00EE2017"/>
    <w:rsid w:val="00EE25EB"/>
    <w:rsid w:val="00EE49CB"/>
    <w:rsid w:val="00EF2CC3"/>
    <w:rsid w:val="00EF4FEF"/>
    <w:rsid w:val="00EF5C51"/>
    <w:rsid w:val="00F00379"/>
    <w:rsid w:val="00F034F3"/>
    <w:rsid w:val="00F10DFE"/>
    <w:rsid w:val="00F12759"/>
    <w:rsid w:val="00F160A4"/>
    <w:rsid w:val="00F21597"/>
    <w:rsid w:val="00F27942"/>
    <w:rsid w:val="00F36681"/>
    <w:rsid w:val="00F41E98"/>
    <w:rsid w:val="00F42382"/>
    <w:rsid w:val="00F42EB4"/>
    <w:rsid w:val="00F46CC7"/>
    <w:rsid w:val="00F52452"/>
    <w:rsid w:val="00F5383E"/>
    <w:rsid w:val="00F538F0"/>
    <w:rsid w:val="00F53BB2"/>
    <w:rsid w:val="00F6104D"/>
    <w:rsid w:val="00F64D0D"/>
    <w:rsid w:val="00F6563B"/>
    <w:rsid w:val="00F65E62"/>
    <w:rsid w:val="00F777FB"/>
    <w:rsid w:val="00FA60DA"/>
    <w:rsid w:val="00FB1EA9"/>
    <w:rsid w:val="00FB34F2"/>
    <w:rsid w:val="00FB755E"/>
    <w:rsid w:val="00FB78B6"/>
    <w:rsid w:val="00FC2D2F"/>
    <w:rsid w:val="00FC7903"/>
    <w:rsid w:val="00FD6560"/>
    <w:rsid w:val="00FE3A90"/>
    <w:rsid w:val="00FE4FF4"/>
    <w:rsid w:val="00FE69B3"/>
    <w:rsid w:val="00FF4EDB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654EBC"/>
  <w15:chartTrackingRefBased/>
  <w15:docId w15:val="{BE56E778-C886-4C3A-A473-C47F81C4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30F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imes New Roman"/>
      <w:color w:val="auto"/>
    </w:rPr>
  </w:style>
  <w:style w:type="character" w:customStyle="1" w:styleId="WW8Num2z0">
    <w:name w:val="WW8Num2z0"/>
    <w:rPr>
      <w:rFonts w:ascii="Times New Roman" w:eastAsia="Calibri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-Absatz-Standardschriftart11111111">
    <w:name w:val="WW-Absatz-Standardschriftart11111111"/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-Absatz-Standardschriftart11111111111">
    <w:name w:val="WW-Absatz-Standardschriftart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Times New Roman" w:eastAsia="Calibri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Zadanifontodlomka1">
    <w:name w:val="Zadani font odlomka1"/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BodyText"/>
  </w:style>
  <w:style w:type="paragraph" w:styleId="Header">
    <w:name w:val="header"/>
    <w:basedOn w:val="Normal"/>
    <w:link w:val="HeaderChar"/>
    <w:uiPriority w:val="99"/>
    <w:unhideWhenUsed/>
    <w:rsid w:val="006045D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045D0"/>
    <w:rPr>
      <w:rFonts w:ascii="Calibri" w:eastAsia="Calibri" w:hAnsi="Calibri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045D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045D0"/>
    <w:rPr>
      <w:rFonts w:ascii="Calibri" w:eastAsia="Calibri" w:hAnsi="Calibri"/>
      <w:kern w:val="1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3790"/>
    <w:rPr>
      <w:rFonts w:ascii="Segoe UI" w:eastAsia="Calibri" w:hAnsi="Segoe UI" w:cs="Segoe UI"/>
      <w:kern w:val="1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FC2D2F"/>
    <w:pPr>
      <w:ind w:left="708"/>
    </w:pPr>
  </w:style>
  <w:style w:type="paragraph" w:styleId="NoSpacing">
    <w:name w:val="No Spacing"/>
    <w:qFormat/>
    <w:rsid w:val="00D444AB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922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sinja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sinja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FD261-93F2-44F4-A5E9-874FD1E0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Zdenka</dc:creator>
  <cp:keywords/>
  <dc:description/>
  <cp:lastModifiedBy>Korisnik</cp:lastModifiedBy>
  <cp:revision>5</cp:revision>
  <cp:lastPrinted>2022-06-10T09:41:00Z</cp:lastPrinted>
  <dcterms:created xsi:type="dcterms:W3CDTF">2022-06-10T08:56:00Z</dcterms:created>
  <dcterms:modified xsi:type="dcterms:W3CDTF">2022-06-10T09:50:00Z</dcterms:modified>
</cp:coreProperties>
</file>